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F6112" w14:textId="58AEADDB" w:rsidR="00832EE4" w:rsidRDefault="005F76FB">
      <w:pPr>
        <w:pStyle w:val="Standard"/>
        <w:spacing w:after="0" w:line="100" w:lineRule="atLeast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CROFTON </w:t>
      </w:r>
      <w:r w:rsidR="008409DD" w:rsidRPr="00AD58B4">
        <w:rPr>
          <w:rFonts w:ascii="Arial" w:hAnsi="Arial" w:cs="Arial"/>
        </w:rPr>
        <w:t>CITY COUNCIL MEETING</w:t>
      </w:r>
      <w:r w:rsidR="006565CD">
        <w:rPr>
          <w:rFonts w:ascii="Arial" w:hAnsi="Arial" w:cs="Arial"/>
        </w:rPr>
        <w:t xml:space="preserve"> AGENDA</w:t>
      </w:r>
    </w:p>
    <w:p w14:paraId="03D2F741" w14:textId="2B0098ED" w:rsidR="005F76FB" w:rsidRPr="00B064C5" w:rsidRDefault="006565CD" w:rsidP="006565CD">
      <w:pPr>
        <w:pStyle w:val="Standard"/>
        <w:spacing w:after="0" w:line="10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CITY AUDITORIUM</w:t>
      </w:r>
    </w:p>
    <w:p w14:paraId="5F27AA75" w14:textId="21D148B4" w:rsidR="00832EE4" w:rsidRPr="006565CD" w:rsidRDefault="006565CD">
      <w:pPr>
        <w:pStyle w:val="Standard"/>
        <w:spacing w:after="0" w:line="100" w:lineRule="atLeast"/>
        <w:jc w:val="center"/>
        <w:rPr>
          <w:rFonts w:ascii="Arial" w:hAnsi="Arial" w:cs="Arial"/>
        </w:rPr>
      </w:pPr>
      <w:r w:rsidRPr="006565CD">
        <w:rPr>
          <w:rFonts w:ascii="Arial" w:hAnsi="Arial" w:cs="Arial"/>
        </w:rPr>
        <w:t xml:space="preserve">September 4, 2019 </w:t>
      </w:r>
      <w:r w:rsidR="00C9447C" w:rsidRPr="006565CD">
        <w:rPr>
          <w:rFonts w:ascii="Arial" w:hAnsi="Arial" w:cs="Arial"/>
        </w:rPr>
        <w:t xml:space="preserve">at </w:t>
      </w:r>
      <w:r w:rsidR="008409DD" w:rsidRPr="006565CD">
        <w:rPr>
          <w:rFonts w:ascii="Arial" w:hAnsi="Arial" w:cs="Arial"/>
        </w:rPr>
        <w:t>6:30 P.M.</w:t>
      </w:r>
      <w:r w:rsidR="00264A48" w:rsidRPr="006565CD">
        <w:rPr>
          <w:rFonts w:ascii="Arial" w:hAnsi="Arial" w:cs="Arial"/>
        </w:rPr>
        <w:t xml:space="preserve"> </w:t>
      </w:r>
    </w:p>
    <w:p w14:paraId="39FC96C7" w14:textId="2A3121AB" w:rsidR="006B6935" w:rsidRPr="00E51426" w:rsidRDefault="006B6935">
      <w:pPr>
        <w:pStyle w:val="Standard"/>
        <w:spacing w:after="0" w:line="100" w:lineRule="atLeast"/>
        <w:rPr>
          <w:rFonts w:ascii="Arial" w:hAnsi="Arial" w:cs="Arial"/>
          <w:b/>
          <w:color w:val="FF0000"/>
        </w:rPr>
      </w:pPr>
    </w:p>
    <w:p w14:paraId="39E55AA3" w14:textId="77777777" w:rsidR="006B6935" w:rsidRPr="00B064C5" w:rsidRDefault="006B6935">
      <w:pPr>
        <w:pStyle w:val="Standard"/>
        <w:spacing w:after="0" w:line="100" w:lineRule="atLeast"/>
        <w:rPr>
          <w:rFonts w:ascii="Arial" w:hAnsi="Arial" w:cs="Arial"/>
        </w:rPr>
      </w:pPr>
    </w:p>
    <w:p w14:paraId="5F78AB93" w14:textId="77777777" w:rsidR="004B39A7" w:rsidRDefault="004B39A7">
      <w:pPr>
        <w:pStyle w:val="Standard"/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>Open meeting.</w:t>
      </w:r>
    </w:p>
    <w:p w14:paraId="468F4BE6" w14:textId="77777777" w:rsidR="004B39A7" w:rsidRDefault="004B39A7">
      <w:pPr>
        <w:pStyle w:val="Standard"/>
        <w:spacing w:after="0" w:line="100" w:lineRule="atLeast"/>
        <w:rPr>
          <w:rFonts w:ascii="Arial" w:hAnsi="Arial" w:cs="Arial"/>
        </w:rPr>
      </w:pPr>
    </w:p>
    <w:p w14:paraId="5B4AA396" w14:textId="335B09AF" w:rsidR="00832EE4" w:rsidRPr="00B064C5" w:rsidRDefault="00DE36C8">
      <w:pPr>
        <w:pStyle w:val="Standard"/>
        <w:spacing w:after="0" w:line="100" w:lineRule="atLeast"/>
        <w:rPr>
          <w:rFonts w:ascii="Arial" w:hAnsi="Arial" w:cs="Arial"/>
        </w:rPr>
      </w:pPr>
      <w:r w:rsidRPr="00B064C5">
        <w:rPr>
          <w:rFonts w:ascii="Arial" w:hAnsi="Arial" w:cs="Arial"/>
        </w:rPr>
        <w:t>Roll Call and declaration of Quorum</w:t>
      </w:r>
      <w:r w:rsidR="008257D5" w:rsidRPr="00B064C5">
        <w:rPr>
          <w:rFonts w:ascii="Arial" w:hAnsi="Arial" w:cs="Arial"/>
        </w:rPr>
        <w:t>.</w:t>
      </w:r>
    </w:p>
    <w:p w14:paraId="1B0765AA" w14:textId="77777777" w:rsidR="00A130EB" w:rsidRPr="00B064C5" w:rsidRDefault="00A130EB">
      <w:pPr>
        <w:pStyle w:val="Standard"/>
        <w:spacing w:after="0" w:line="100" w:lineRule="atLeast"/>
        <w:rPr>
          <w:rFonts w:ascii="Arial" w:hAnsi="Arial" w:cs="Arial"/>
        </w:rPr>
      </w:pPr>
    </w:p>
    <w:p w14:paraId="5F6735CF" w14:textId="104C8E18" w:rsidR="008257D5" w:rsidRPr="00B064C5" w:rsidRDefault="00DE36C8">
      <w:pPr>
        <w:pStyle w:val="Standard"/>
        <w:spacing w:after="0" w:line="100" w:lineRule="atLeast"/>
        <w:rPr>
          <w:rFonts w:ascii="Arial" w:hAnsi="Arial" w:cs="Arial"/>
        </w:rPr>
      </w:pPr>
      <w:r w:rsidRPr="00B064C5">
        <w:rPr>
          <w:rFonts w:ascii="Arial" w:hAnsi="Arial" w:cs="Arial"/>
        </w:rPr>
        <w:t>Notice of posted Open Meeting Act and recital of Pledge of Allegiance.</w:t>
      </w:r>
    </w:p>
    <w:p w14:paraId="25F96680" w14:textId="77777777" w:rsidR="008257D5" w:rsidRPr="00B064C5" w:rsidRDefault="008257D5">
      <w:pPr>
        <w:pStyle w:val="Standard"/>
        <w:spacing w:after="0" w:line="100" w:lineRule="atLeast"/>
        <w:rPr>
          <w:rFonts w:ascii="Arial" w:hAnsi="Arial" w:cs="Arial"/>
        </w:rPr>
      </w:pPr>
    </w:p>
    <w:p w14:paraId="4674D34A" w14:textId="77777777" w:rsidR="006A16B2" w:rsidRPr="00B064C5" w:rsidRDefault="006A16B2" w:rsidP="00C65923">
      <w:pPr>
        <w:pStyle w:val="Standard"/>
        <w:spacing w:after="0" w:line="100" w:lineRule="atLeast"/>
        <w:rPr>
          <w:rFonts w:ascii="Arial" w:hAnsi="Arial" w:cs="Arial"/>
        </w:rPr>
      </w:pPr>
      <w:r w:rsidRPr="00B064C5">
        <w:rPr>
          <w:rFonts w:ascii="Arial" w:hAnsi="Arial" w:cs="Arial"/>
        </w:rPr>
        <w:t>The board may enter executive session whenever appropriate and needed.</w:t>
      </w:r>
    </w:p>
    <w:p w14:paraId="7F5481DE" w14:textId="77777777" w:rsidR="006A16B2" w:rsidRPr="00B064C5" w:rsidRDefault="006A16B2" w:rsidP="00C65923">
      <w:pPr>
        <w:pStyle w:val="Standard"/>
        <w:spacing w:after="0" w:line="100" w:lineRule="atLeast"/>
        <w:rPr>
          <w:rFonts w:ascii="Arial" w:hAnsi="Arial" w:cs="Arial"/>
        </w:rPr>
      </w:pPr>
    </w:p>
    <w:p w14:paraId="1C8BE7CD" w14:textId="0A60A15D" w:rsidR="005F76FB" w:rsidRPr="00B064C5" w:rsidRDefault="00DE36C8" w:rsidP="00C65923">
      <w:pPr>
        <w:pStyle w:val="Standard"/>
        <w:spacing w:after="0" w:line="100" w:lineRule="atLeast"/>
        <w:rPr>
          <w:rFonts w:ascii="Arial" w:hAnsi="Arial" w:cs="Arial"/>
        </w:rPr>
      </w:pPr>
      <w:r w:rsidRPr="00B064C5">
        <w:rPr>
          <w:rFonts w:ascii="Arial" w:hAnsi="Arial" w:cs="Arial"/>
        </w:rPr>
        <w:t>A</w:t>
      </w:r>
      <w:r w:rsidR="005F76FB" w:rsidRPr="00B064C5">
        <w:rPr>
          <w:rFonts w:ascii="Arial" w:hAnsi="Arial" w:cs="Arial"/>
        </w:rPr>
        <w:t xml:space="preserve">pproval or amendments </w:t>
      </w:r>
      <w:r w:rsidRPr="00B064C5">
        <w:rPr>
          <w:rFonts w:ascii="Arial" w:hAnsi="Arial" w:cs="Arial"/>
        </w:rPr>
        <w:t>of the</w:t>
      </w:r>
      <w:r w:rsidR="005F76FB" w:rsidRPr="00B064C5">
        <w:rPr>
          <w:rFonts w:ascii="Arial" w:hAnsi="Arial" w:cs="Arial"/>
        </w:rPr>
        <w:t xml:space="preserve"> minutes of the most recent meeting</w:t>
      </w:r>
      <w:r w:rsidR="004B39A7">
        <w:rPr>
          <w:rFonts w:ascii="Arial" w:hAnsi="Arial" w:cs="Arial"/>
        </w:rPr>
        <w:t>s-August 5</w:t>
      </w:r>
      <w:r w:rsidR="004B39A7" w:rsidRPr="004B39A7">
        <w:rPr>
          <w:rFonts w:ascii="Arial" w:hAnsi="Arial" w:cs="Arial"/>
          <w:vertAlign w:val="superscript"/>
        </w:rPr>
        <w:t>th</w:t>
      </w:r>
      <w:r w:rsidR="004B39A7">
        <w:rPr>
          <w:rFonts w:ascii="Arial" w:hAnsi="Arial" w:cs="Arial"/>
        </w:rPr>
        <w:t>, August 13</w:t>
      </w:r>
      <w:r w:rsidR="004B39A7" w:rsidRPr="004B39A7">
        <w:rPr>
          <w:rFonts w:ascii="Arial" w:hAnsi="Arial" w:cs="Arial"/>
          <w:vertAlign w:val="superscript"/>
        </w:rPr>
        <w:t>th</w:t>
      </w:r>
      <w:r w:rsidR="004B39A7">
        <w:rPr>
          <w:rFonts w:ascii="Arial" w:hAnsi="Arial" w:cs="Arial"/>
        </w:rPr>
        <w:t>, and August 16th</w:t>
      </w:r>
      <w:r w:rsidR="005F76FB" w:rsidRPr="00B064C5">
        <w:rPr>
          <w:rFonts w:ascii="Arial" w:hAnsi="Arial" w:cs="Arial"/>
        </w:rPr>
        <w:t>.</w:t>
      </w:r>
    </w:p>
    <w:p w14:paraId="7BA652A1" w14:textId="77777777" w:rsidR="005F76FB" w:rsidRPr="00B064C5" w:rsidRDefault="005F76FB" w:rsidP="00C65923">
      <w:pPr>
        <w:pStyle w:val="Standard"/>
        <w:spacing w:after="0" w:line="100" w:lineRule="atLeast"/>
        <w:rPr>
          <w:rFonts w:ascii="Arial" w:hAnsi="Arial" w:cs="Arial"/>
        </w:rPr>
      </w:pPr>
    </w:p>
    <w:p w14:paraId="18615241" w14:textId="77777777" w:rsidR="00DE36C8" w:rsidRPr="00B064C5" w:rsidRDefault="00DE36C8" w:rsidP="005F76FB">
      <w:pPr>
        <w:pStyle w:val="Standard"/>
        <w:spacing w:after="0" w:line="100" w:lineRule="atLeast"/>
        <w:rPr>
          <w:rFonts w:ascii="Arial" w:hAnsi="Arial" w:cs="Arial"/>
        </w:rPr>
      </w:pPr>
      <w:r w:rsidRPr="00B064C5">
        <w:rPr>
          <w:rFonts w:ascii="Arial" w:hAnsi="Arial" w:cs="Arial"/>
        </w:rPr>
        <w:t>CURRENT AND ONGOING BUSINESS OR CONCERNS:</w:t>
      </w:r>
    </w:p>
    <w:p w14:paraId="76F004FC" w14:textId="77777777" w:rsidR="00DE36C8" w:rsidRPr="00B064C5" w:rsidRDefault="00DE36C8" w:rsidP="005F76FB">
      <w:pPr>
        <w:pStyle w:val="Standard"/>
        <w:spacing w:after="0" w:line="100" w:lineRule="atLeast"/>
        <w:rPr>
          <w:rFonts w:ascii="Arial" w:hAnsi="Arial" w:cs="Arial"/>
        </w:rPr>
      </w:pPr>
    </w:p>
    <w:p w14:paraId="2A90C861" w14:textId="77777777" w:rsidR="009A31AF" w:rsidRPr="00B064C5" w:rsidRDefault="00DE36C8" w:rsidP="005F76FB">
      <w:pPr>
        <w:pStyle w:val="Standard"/>
        <w:spacing w:after="0" w:line="100" w:lineRule="atLeast"/>
        <w:rPr>
          <w:rFonts w:ascii="Arial" w:hAnsi="Arial" w:cs="Arial"/>
        </w:rPr>
      </w:pPr>
      <w:r w:rsidRPr="00B064C5">
        <w:rPr>
          <w:rFonts w:ascii="Arial" w:hAnsi="Arial" w:cs="Arial"/>
        </w:rPr>
        <w:t>Public Requests:</w:t>
      </w:r>
    </w:p>
    <w:p w14:paraId="5C78A7A1" w14:textId="64A273CF" w:rsidR="00DE36C8" w:rsidRPr="00B064C5" w:rsidRDefault="004B39A7" w:rsidP="004B39A7">
      <w:pPr>
        <w:pStyle w:val="Standard"/>
        <w:spacing w:after="0" w:line="100" w:lineRule="atLeast"/>
        <w:ind w:firstLine="72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E36C8" w:rsidRPr="00B064C5">
        <w:rPr>
          <w:rFonts w:ascii="Arial" w:hAnsi="Arial" w:cs="Arial"/>
        </w:rPr>
        <w:t>pecial Events</w:t>
      </w:r>
      <w:r>
        <w:rPr>
          <w:rFonts w:ascii="Arial" w:hAnsi="Arial" w:cs="Arial"/>
        </w:rPr>
        <w:t xml:space="preserve"> - Street Closure for Homecoming on October 18</w:t>
      </w:r>
      <w:r w:rsidRPr="004B39A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</w:t>
      </w:r>
    </w:p>
    <w:p w14:paraId="2F6D90D5" w14:textId="77777777" w:rsidR="009A31AF" w:rsidRPr="00B064C5" w:rsidRDefault="009A31AF" w:rsidP="005F76FB">
      <w:pPr>
        <w:pStyle w:val="Standard"/>
        <w:spacing w:after="0" w:line="100" w:lineRule="atLeast"/>
        <w:rPr>
          <w:rFonts w:ascii="Arial" w:hAnsi="Arial" w:cs="Arial"/>
        </w:rPr>
      </w:pPr>
    </w:p>
    <w:p w14:paraId="36C2F198" w14:textId="574BE96C" w:rsidR="009A31AF" w:rsidRPr="00B064C5" w:rsidRDefault="009A31AF" w:rsidP="00DE36C8">
      <w:pPr>
        <w:pStyle w:val="Standard"/>
        <w:spacing w:after="0" w:line="100" w:lineRule="atLeast"/>
        <w:rPr>
          <w:rFonts w:ascii="Arial" w:hAnsi="Arial" w:cs="Arial"/>
        </w:rPr>
      </w:pPr>
      <w:r w:rsidRPr="00B064C5">
        <w:rPr>
          <w:rFonts w:ascii="Arial" w:hAnsi="Arial" w:cs="Arial"/>
        </w:rPr>
        <w:t>Review of Financial Statement</w:t>
      </w:r>
      <w:r w:rsidR="00B064C5">
        <w:rPr>
          <w:rFonts w:ascii="Arial" w:hAnsi="Arial" w:cs="Arial"/>
        </w:rPr>
        <w:t>; a</w:t>
      </w:r>
      <w:r w:rsidRPr="00B064C5">
        <w:rPr>
          <w:rFonts w:ascii="Arial" w:hAnsi="Arial" w:cs="Arial"/>
        </w:rPr>
        <w:t>pproval and payment of claims</w:t>
      </w:r>
      <w:r w:rsidR="00B064C5">
        <w:rPr>
          <w:rFonts w:ascii="Arial" w:hAnsi="Arial" w:cs="Arial"/>
        </w:rPr>
        <w:t>.</w:t>
      </w:r>
      <w:r w:rsidR="00E32991" w:rsidRPr="00B064C5">
        <w:rPr>
          <w:rFonts w:ascii="Arial" w:hAnsi="Arial" w:cs="Arial"/>
        </w:rPr>
        <w:t xml:space="preserve"> </w:t>
      </w:r>
    </w:p>
    <w:p w14:paraId="6A4929EB" w14:textId="77777777" w:rsidR="00DE36C8" w:rsidRPr="00B064C5" w:rsidRDefault="00DE36C8" w:rsidP="00DE36C8">
      <w:pPr>
        <w:pStyle w:val="Standard"/>
        <w:spacing w:after="0" w:line="100" w:lineRule="atLeast"/>
        <w:rPr>
          <w:rFonts w:ascii="Arial" w:hAnsi="Arial" w:cs="Arial"/>
        </w:rPr>
      </w:pPr>
    </w:p>
    <w:p w14:paraId="6CD932B5" w14:textId="5D334178" w:rsidR="009A31AF" w:rsidRPr="00B064C5" w:rsidRDefault="009A31AF" w:rsidP="009A31AF">
      <w:pPr>
        <w:pStyle w:val="Standard"/>
        <w:spacing w:after="0" w:line="100" w:lineRule="atLeast"/>
        <w:rPr>
          <w:rFonts w:ascii="Arial" w:hAnsi="Arial" w:cs="Arial"/>
        </w:rPr>
      </w:pPr>
      <w:r w:rsidRPr="00B064C5">
        <w:rPr>
          <w:rFonts w:ascii="Arial" w:hAnsi="Arial" w:cs="Arial"/>
        </w:rPr>
        <w:t>UNFINISHED BUSINESS – discussion and update of:</w:t>
      </w:r>
    </w:p>
    <w:p w14:paraId="12638DB6" w14:textId="10402EED" w:rsidR="009A31AF" w:rsidRPr="00B064C5" w:rsidRDefault="009A31AF" w:rsidP="009A31AF">
      <w:pPr>
        <w:pStyle w:val="Standard"/>
        <w:spacing w:after="0" w:line="100" w:lineRule="atLeast"/>
        <w:rPr>
          <w:rFonts w:ascii="Arial" w:hAnsi="Arial" w:cs="Arial"/>
        </w:rPr>
      </w:pPr>
    </w:p>
    <w:p w14:paraId="1AB920CB" w14:textId="759658BA" w:rsidR="00E51426" w:rsidRDefault="004B39A7" w:rsidP="009A31AF">
      <w:pPr>
        <w:pStyle w:val="Standard"/>
        <w:numPr>
          <w:ilvl w:val="0"/>
          <w:numId w:val="5"/>
        </w:num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>Water deposits; shut off regulations</w:t>
      </w:r>
    </w:p>
    <w:p w14:paraId="14877B08" w14:textId="37B9B4F5" w:rsidR="00E51426" w:rsidRDefault="004B39A7" w:rsidP="009A31AF">
      <w:pPr>
        <w:pStyle w:val="Standard"/>
        <w:numPr>
          <w:ilvl w:val="0"/>
          <w:numId w:val="5"/>
        </w:num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>Northside Acres</w:t>
      </w:r>
    </w:p>
    <w:p w14:paraId="444D2BAA" w14:textId="31BA9D58" w:rsidR="00E51426" w:rsidRDefault="004B39A7" w:rsidP="009A31AF">
      <w:pPr>
        <w:pStyle w:val="Standard"/>
        <w:numPr>
          <w:ilvl w:val="0"/>
          <w:numId w:val="5"/>
        </w:num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>Omaha Street</w:t>
      </w:r>
    </w:p>
    <w:p w14:paraId="3662940E" w14:textId="7E9C56DE" w:rsidR="00E51426" w:rsidRDefault="004B39A7" w:rsidP="009A31AF">
      <w:pPr>
        <w:pStyle w:val="Standard"/>
        <w:numPr>
          <w:ilvl w:val="0"/>
          <w:numId w:val="5"/>
        </w:num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>Cedar-Knox Rural Water rate increase</w:t>
      </w:r>
    </w:p>
    <w:p w14:paraId="067E0488" w14:textId="677ED1C4" w:rsidR="00E51426" w:rsidRDefault="004B39A7" w:rsidP="009A31AF">
      <w:pPr>
        <w:pStyle w:val="Standard"/>
        <w:numPr>
          <w:ilvl w:val="0"/>
          <w:numId w:val="5"/>
        </w:num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>Employee handbook</w:t>
      </w:r>
    </w:p>
    <w:p w14:paraId="7C60BFA9" w14:textId="77777777" w:rsidR="00E51426" w:rsidRDefault="00E51426" w:rsidP="00E51426">
      <w:pPr>
        <w:pStyle w:val="Standard"/>
        <w:spacing w:after="0" w:line="100" w:lineRule="atLeast"/>
        <w:rPr>
          <w:rFonts w:ascii="Arial" w:hAnsi="Arial" w:cs="Arial"/>
        </w:rPr>
      </w:pPr>
    </w:p>
    <w:p w14:paraId="1754696F" w14:textId="08C51CE1" w:rsidR="009A31AF" w:rsidRPr="00B064C5" w:rsidRDefault="009A31AF" w:rsidP="009A31AF">
      <w:pPr>
        <w:pStyle w:val="Standard"/>
        <w:spacing w:after="0" w:line="100" w:lineRule="atLeast"/>
        <w:rPr>
          <w:rFonts w:ascii="Arial" w:hAnsi="Arial" w:cs="Arial"/>
        </w:rPr>
      </w:pPr>
      <w:r w:rsidRPr="00B064C5">
        <w:rPr>
          <w:rFonts w:ascii="Arial" w:hAnsi="Arial" w:cs="Arial"/>
        </w:rPr>
        <w:t>NEW BUSINESS – Discussion of:</w:t>
      </w:r>
    </w:p>
    <w:p w14:paraId="0CF18768" w14:textId="28E465F1" w:rsidR="009A31AF" w:rsidRPr="00B064C5" w:rsidRDefault="009A31AF" w:rsidP="009A31AF">
      <w:pPr>
        <w:pStyle w:val="Standard"/>
        <w:spacing w:after="0" w:line="100" w:lineRule="atLeast"/>
        <w:rPr>
          <w:rFonts w:ascii="Arial" w:hAnsi="Arial" w:cs="Arial"/>
        </w:rPr>
      </w:pPr>
    </w:p>
    <w:p w14:paraId="62979E5C" w14:textId="77777777" w:rsidR="004B39A7" w:rsidRPr="004B39A7" w:rsidRDefault="004B39A7" w:rsidP="004B39A7">
      <w:pPr>
        <w:pStyle w:val="Standard"/>
        <w:numPr>
          <w:ilvl w:val="0"/>
          <w:numId w:val="6"/>
        </w:numPr>
        <w:spacing w:after="0" w:line="100" w:lineRule="atLeast"/>
        <w:rPr>
          <w:rFonts w:ascii="Arial" w:hAnsi="Arial" w:cs="Arial"/>
        </w:rPr>
      </w:pPr>
      <w:r w:rsidRPr="004B39A7">
        <w:rPr>
          <w:rFonts w:ascii="Arial" w:hAnsi="Arial" w:cs="Arial"/>
        </w:rPr>
        <w:t>Planning &amp; Zoning Fee Schedule Resolution 19001</w:t>
      </w:r>
    </w:p>
    <w:p w14:paraId="6DA3176B" w14:textId="77777777" w:rsidR="004B39A7" w:rsidRPr="004B39A7" w:rsidRDefault="004B39A7" w:rsidP="004B39A7">
      <w:pPr>
        <w:pStyle w:val="Standard"/>
        <w:numPr>
          <w:ilvl w:val="0"/>
          <w:numId w:val="6"/>
        </w:numPr>
        <w:spacing w:after="0" w:line="100" w:lineRule="atLeast"/>
        <w:rPr>
          <w:rFonts w:ascii="Arial" w:hAnsi="Arial" w:cs="Arial"/>
        </w:rPr>
      </w:pPr>
      <w:r w:rsidRPr="004B39A7">
        <w:rPr>
          <w:rFonts w:ascii="Arial" w:hAnsi="Arial" w:cs="Arial"/>
        </w:rPr>
        <w:t>Mandatory garbage</w:t>
      </w:r>
    </w:p>
    <w:p w14:paraId="324CB69B" w14:textId="0C458432" w:rsidR="00E51426" w:rsidRPr="004B39A7" w:rsidRDefault="004B39A7" w:rsidP="009A31AF">
      <w:pPr>
        <w:pStyle w:val="Standard"/>
        <w:numPr>
          <w:ilvl w:val="0"/>
          <w:numId w:val="6"/>
        </w:numPr>
        <w:spacing w:after="0" w:line="100" w:lineRule="atLeast"/>
        <w:rPr>
          <w:rFonts w:ascii="Arial" w:hAnsi="Arial" w:cs="Arial"/>
        </w:rPr>
      </w:pPr>
      <w:r w:rsidRPr="004B39A7">
        <w:rPr>
          <w:rFonts w:ascii="Arial" w:hAnsi="Arial" w:cs="Arial"/>
        </w:rPr>
        <w:t>1- &amp; 6-year Plan</w:t>
      </w:r>
    </w:p>
    <w:p w14:paraId="66F7881F" w14:textId="77777777" w:rsidR="00832EE4" w:rsidRPr="004B39A7" w:rsidRDefault="00832EE4">
      <w:pPr>
        <w:pStyle w:val="ListParagraph"/>
        <w:spacing w:after="0" w:line="100" w:lineRule="atLeast"/>
        <w:ind w:left="0"/>
        <w:rPr>
          <w:rFonts w:ascii="Arial" w:hAnsi="Arial" w:cs="Arial"/>
        </w:rPr>
      </w:pPr>
    </w:p>
    <w:p w14:paraId="61D90871" w14:textId="77777777" w:rsidR="006A16B2" w:rsidRPr="004B39A7" w:rsidRDefault="006A16B2">
      <w:pPr>
        <w:pStyle w:val="Standard"/>
        <w:spacing w:after="0" w:line="100" w:lineRule="atLeast"/>
        <w:rPr>
          <w:rFonts w:ascii="Arial" w:hAnsi="Arial" w:cs="Arial"/>
          <w:iCs/>
        </w:rPr>
      </w:pPr>
      <w:r w:rsidRPr="004B39A7">
        <w:rPr>
          <w:rFonts w:ascii="Arial" w:hAnsi="Arial" w:cs="Arial"/>
          <w:iCs/>
        </w:rPr>
        <w:t>ANNOUNCMENT</w:t>
      </w:r>
    </w:p>
    <w:p w14:paraId="34F6908A" w14:textId="7195A908" w:rsidR="005F76FB" w:rsidRPr="004B39A7" w:rsidRDefault="005F76FB">
      <w:pPr>
        <w:pStyle w:val="Standard"/>
        <w:spacing w:after="0" w:line="100" w:lineRule="atLeast"/>
        <w:rPr>
          <w:rFonts w:ascii="Arial" w:hAnsi="Arial" w:cs="Arial"/>
          <w:iCs/>
        </w:rPr>
      </w:pPr>
      <w:r w:rsidRPr="004B39A7">
        <w:rPr>
          <w:rFonts w:ascii="Arial" w:hAnsi="Arial" w:cs="Arial"/>
          <w:iCs/>
        </w:rPr>
        <w:t>The n</w:t>
      </w:r>
      <w:r w:rsidR="008409DD" w:rsidRPr="004B39A7">
        <w:rPr>
          <w:rFonts w:ascii="Arial" w:hAnsi="Arial" w:cs="Arial"/>
          <w:iCs/>
        </w:rPr>
        <w:t>ext regular City Council Meetin</w:t>
      </w:r>
      <w:r w:rsidR="00A46A3A" w:rsidRPr="004B39A7">
        <w:rPr>
          <w:rFonts w:ascii="Arial" w:hAnsi="Arial" w:cs="Arial"/>
          <w:iCs/>
        </w:rPr>
        <w:t xml:space="preserve">g </w:t>
      </w:r>
      <w:r w:rsidR="006A16B2" w:rsidRPr="004B39A7">
        <w:rPr>
          <w:rFonts w:ascii="Arial" w:hAnsi="Arial" w:cs="Arial"/>
          <w:iCs/>
        </w:rPr>
        <w:t>is</w:t>
      </w:r>
      <w:r w:rsidR="00A46A3A" w:rsidRPr="004B39A7">
        <w:rPr>
          <w:rFonts w:ascii="Arial" w:hAnsi="Arial" w:cs="Arial"/>
          <w:iCs/>
        </w:rPr>
        <w:t xml:space="preserve"> on </w:t>
      </w:r>
      <w:r w:rsidR="004B39A7" w:rsidRPr="004B39A7">
        <w:rPr>
          <w:rFonts w:ascii="Arial" w:hAnsi="Arial" w:cs="Arial"/>
          <w:iCs/>
        </w:rPr>
        <w:t>October 7, 2019</w:t>
      </w:r>
      <w:r w:rsidR="00331BF2" w:rsidRPr="004B39A7">
        <w:rPr>
          <w:rFonts w:ascii="Arial" w:hAnsi="Arial" w:cs="Arial"/>
          <w:iCs/>
        </w:rPr>
        <w:t xml:space="preserve"> </w:t>
      </w:r>
      <w:r w:rsidR="00133026" w:rsidRPr="004B39A7">
        <w:rPr>
          <w:rFonts w:ascii="Arial" w:hAnsi="Arial" w:cs="Arial"/>
          <w:iCs/>
        </w:rPr>
        <w:t>at 6:30</w:t>
      </w:r>
      <w:r w:rsidRPr="004B39A7">
        <w:rPr>
          <w:rFonts w:ascii="Arial" w:hAnsi="Arial" w:cs="Arial"/>
          <w:iCs/>
        </w:rPr>
        <w:t xml:space="preserve"> p.m.</w:t>
      </w:r>
    </w:p>
    <w:p w14:paraId="7C267616" w14:textId="77777777" w:rsidR="005F76FB" w:rsidRPr="004B39A7" w:rsidRDefault="005F76FB">
      <w:pPr>
        <w:pStyle w:val="Standard"/>
        <w:spacing w:after="0" w:line="100" w:lineRule="atLeast"/>
        <w:rPr>
          <w:rFonts w:ascii="Arial" w:hAnsi="Arial" w:cs="Arial"/>
        </w:rPr>
      </w:pPr>
    </w:p>
    <w:p w14:paraId="364100C9" w14:textId="7921E1D7" w:rsidR="006A16B2" w:rsidRPr="004B39A7" w:rsidRDefault="008409DD" w:rsidP="00E32991">
      <w:pPr>
        <w:pStyle w:val="Standard"/>
        <w:spacing w:after="0" w:line="100" w:lineRule="atLeast"/>
        <w:rPr>
          <w:rFonts w:ascii="Arial" w:hAnsi="Arial" w:cs="Arial"/>
          <w:bCs/>
        </w:rPr>
      </w:pPr>
      <w:r w:rsidRPr="004B39A7">
        <w:rPr>
          <w:rFonts w:ascii="Arial" w:hAnsi="Arial" w:cs="Arial"/>
          <w:bCs/>
        </w:rPr>
        <w:t>Adjourn</w:t>
      </w:r>
      <w:r w:rsidR="005F76FB" w:rsidRPr="004B39A7">
        <w:rPr>
          <w:rFonts w:ascii="Arial" w:hAnsi="Arial" w:cs="Arial"/>
          <w:bCs/>
        </w:rPr>
        <w:t>ment.</w:t>
      </w:r>
    </w:p>
    <w:p w14:paraId="23E1E5A6" w14:textId="2C33E48D" w:rsidR="0088776C" w:rsidRPr="004B39A7" w:rsidRDefault="0088776C" w:rsidP="00E32991">
      <w:pPr>
        <w:pStyle w:val="Standard"/>
        <w:spacing w:after="0" w:line="100" w:lineRule="atLeast"/>
        <w:rPr>
          <w:rFonts w:ascii="Arial" w:hAnsi="Arial" w:cs="Arial"/>
          <w:bCs/>
        </w:rPr>
      </w:pPr>
    </w:p>
    <w:p w14:paraId="3AC85180" w14:textId="57AD3948" w:rsidR="0003350D" w:rsidRDefault="0088776C" w:rsidP="00E32991">
      <w:pPr>
        <w:pStyle w:val="Standard"/>
        <w:spacing w:after="0" w:line="100" w:lineRule="atLeast"/>
        <w:rPr>
          <w:rFonts w:ascii="Arial" w:hAnsi="Arial" w:cs="Arial"/>
          <w:i/>
          <w:iCs/>
          <w:kern w:val="0"/>
        </w:rPr>
      </w:pPr>
      <w:r w:rsidRPr="004B39A7">
        <w:rPr>
          <w:rFonts w:ascii="Arial" w:hAnsi="Arial" w:cs="Arial"/>
          <w:i/>
          <w:iCs/>
          <w:kern w:val="0"/>
        </w:rPr>
        <w:t xml:space="preserve">A copy of the agenda will be regularly updated and made available to the public at the city office during </w:t>
      </w:r>
      <w:r>
        <w:rPr>
          <w:rFonts w:ascii="Arial" w:hAnsi="Arial" w:cs="Arial"/>
          <w:i/>
          <w:iCs/>
          <w:kern w:val="0"/>
        </w:rPr>
        <w:t>regularly scheduled business hours.</w:t>
      </w:r>
    </w:p>
    <w:sectPr w:rsidR="0003350D" w:rsidSect="00B064C5">
      <w:pgSz w:w="12240" w:h="15840"/>
      <w:pgMar w:top="360" w:right="72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3BB25" w14:textId="77777777" w:rsidR="00AF6551" w:rsidRDefault="00AF6551" w:rsidP="00832EE4">
      <w:r>
        <w:separator/>
      </w:r>
    </w:p>
  </w:endnote>
  <w:endnote w:type="continuationSeparator" w:id="0">
    <w:p w14:paraId="01589D14" w14:textId="77777777" w:rsidR="00AF6551" w:rsidRDefault="00AF6551" w:rsidP="0083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1E3E7" w14:textId="77777777" w:rsidR="00AF6551" w:rsidRDefault="00AF6551" w:rsidP="00832EE4">
      <w:r w:rsidRPr="00832EE4">
        <w:rPr>
          <w:color w:val="000000"/>
        </w:rPr>
        <w:separator/>
      </w:r>
    </w:p>
  </w:footnote>
  <w:footnote w:type="continuationSeparator" w:id="0">
    <w:p w14:paraId="351786A3" w14:textId="77777777" w:rsidR="00AF6551" w:rsidRDefault="00AF6551" w:rsidP="00832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29A7579"/>
    <w:multiLevelType w:val="hybridMultilevel"/>
    <w:tmpl w:val="A97A34D6"/>
    <w:lvl w:ilvl="0" w:tplc="3C20F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1E0B51"/>
    <w:multiLevelType w:val="hybridMultilevel"/>
    <w:tmpl w:val="36DCFA76"/>
    <w:lvl w:ilvl="0" w:tplc="273A4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587F75"/>
    <w:multiLevelType w:val="hybridMultilevel"/>
    <w:tmpl w:val="10365130"/>
    <w:lvl w:ilvl="0" w:tplc="B9523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2227F7"/>
    <w:multiLevelType w:val="hybridMultilevel"/>
    <w:tmpl w:val="70A24ECA"/>
    <w:lvl w:ilvl="0" w:tplc="D1EE52F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880E40"/>
    <w:multiLevelType w:val="hybridMultilevel"/>
    <w:tmpl w:val="1456AE50"/>
    <w:lvl w:ilvl="0" w:tplc="AB7C3D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267EB5"/>
    <w:multiLevelType w:val="hybridMultilevel"/>
    <w:tmpl w:val="8DDCA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EE4"/>
    <w:rsid w:val="00000778"/>
    <w:rsid w:val="000016BD"/>
    <w:rsid w:val="00001D02"/>
    <w:rsid w:val="00003A36"/>
    <w:rsid w:val="0000445F"/>
    <w:rsid w:val="00004814"/>
    <w:rsid w:val="00005380"/>
    <w:rsid w:val="00007880"/>
    <w:rsid w:val="00011CBB"/>
    <w:rsid w:val="000143D3"/>
    <w:rsid w:val="0001685F"/>
    <w:rsid w:val="0002366B"/>
    <w:rsid w:val="00024F95"/>
    <w:rsid w:val="0003350D"/>
    <w:rsid w:val="00036ACA"/>
    <w:rsid w:val="00040FF9"/>
    <w:rsid w:val="00041388"/>
    <w:rsid w:val="00041686"/>
    <w:rsid w:val="00042B69"/>
    <w:rsid w:val="00043099"/>
    <w:rsid w:val="0004441A"/>
    <w:rsid w:val="0004444F"/>
    <w:rsid w:val="00044558"/>
    <w:rsid w:val="0004570E"/>
    <w:rsid w:val="00045D11"/>
    <w:rsid w:val="00046DCE"/>
    <w:rsid w:val="000510BB"/>
    <w:rsid w:val="0005662C"/>
    <w:rsid w:val="0007246E"/>
    <w:rsid w:val="0007412C"/>
    <w:rsid w:val="000806BF"/>
    <w:rsid w:val="00080C70"/>
    <w:rsid w:val="00083D62"/>
    <w:rsid w:val="000A0836"/>
    <w:rsid w:val="000A5B5D"/>
    <w:rsid w:val="000A6CF4"/>
    <w:rsid w:val="000B33E1"/>
    <w:rsid w:val="000B64B3"/>
    <w:rsid w:val="000B734E"/>
    <w:rsid w:val="000C0AAC"/>
    <w:rsid w:val="000C3D3E"/>
    <w:rsid w:val="000C47B1"/>
    <w:rsid w:val="000C53EB"/>
    <w:rsid w:val="000D3DD6"/>
    <w:rsid w:val="000D4E8C"/>
    <w:rsid w:val="000E315B"/>
    <w:rsid w:val="000E6811"/>
    <w:rsid w:val="000E73BE"/>
    <w:rsid w:val="000F3A57"/>
    <w:rsid w:val="000F402F"/>
    <w:rsid w:val="000F5A94"/>
    <w:rsid w:val="00102B5A"/>
    <w:rsid w:val="00113FF4"/>
    <w:rsid w:val="0011549D"/>
    <w:rsid w:val="00124AFE"/>
    <w:rsid w:val="00126F09"/>
    <w:rsid w:val="00133026"/>
    <w:rsid w:val="001333E7"/>
    <w:rsid w:val="00142697"/>
    <w:rsid w:val="00151A4B"/>
    <w:rsid w:val="00152105"/>
    <w:rsid w:val="00154D91"/>
    <w:rsid w:val="00155D27"/>
    <w:rsid w:val="00157148"/>
    <w:rsid w:val="00162FE3"/>
    <w:rsid w:val="00164D42"/>
    <w:rsid w:val="001650B6"/>
    <w:rsid w:val="001708E9"/>
    <w:rsid w:val="00171103"/>
    <w:rsid w:val="00180D56"/>
    <w:rsid w:val="0018158D"/>
    <w:rsid w:val="0018176F"/>
    <w:rsid w:val="00187C5F"/>
    <w:rsid w:val="00191FA4"/>
    <w:rsid w:val="00194B95"/>
    <w:rsid w:val="001978CE"/>
    <w:rsid w:val="001A143E"/>
    <w:rsid w:val="001A5B22"/>
    <w:rsid w:val="001A6910"/>
    <w:rsid w:val="001A781E"/>
    <w:rsid w:val="001A799B"/>
    <w:rsid w:val="001C2807"/>
    <w:rsid w:val="001C48F7"/>
    <w:rsid w:val="001C4D26"/>
    <w:rsid w:val="001D0EFD"/>
    <w:rsid w:val="001D1517"/>
    <w:rsid w:val="001E4A55"/>
    <w:rsid w:val="001E6E43"/>
    <w:rsid w:val="00204C42"/>
    <w:rsid w:val="00210687"/>
    <w:rsid w:val="00216408"/>
    <w:rsid w:val="00217936"/>
    <w:rsid w:val="00223519"/>
    <w:rsid w:val="00230D2C"/>
    <w:rsid w:val="00236C17"/>
    <w:rsid w:val="00241114"/>
    <w:rsid w:val="00242C71"/>
    <w:rsid w:val="00246449"/>
    <w:rsid w:val="00251008"/>
    <w:rsid w:val="00251685"/>
    <w:rsid w:val="00264A48"/>
    <w:rsid w:val="0026596A"/>
    <w:rsid w:val="00267E56"/>
    <w:rsid w:val="00277A4E"/>
    <w:rsid w:val="002828D1"/>
    <w:rsid w:val="0028545B"/>
    <w:rsid w:val="002857DC"/>
    <w:rsid w:val="00286655"/>
    <w:rsid w:val="00290139"/>
    <w:rsid w:val="00290803"/>
    <w:rsid w:val="002919BE"/>
    <w:rsid w:val="00292729"/>
    <w:rsid w:val="002B07CE"/>
    <w:rsid w:val="002B3496"/>
    <w:rsid w:val="002B7643"/>
    <w:rsid w:val="002C0C42"/>
    <w:rsid w:val="002C10C8"/>
    <w:rsid w:val="002C2A9A"/>
    <w:rsid w:val="002C43B7"/>
    <w:rsid w:val="002C47BB"/>
    <w:rsid w:val="002C5B34"/>
    <w:rsid w:val="002C6883"/>
    <w:rsid w:val="002C71BA"/>
    <w:rsid w:val="002C721F"/>
    <w:rsid w:val="002D0742"/>
    <w:rsid w:val="002F3BAB"/>
    <w:rsid w:val="002F537E"/>
    <w:rsid w:val="002F702B"/>
    <w:rsid w:val="003026B6"/>
    <w:rsid w:val="00303243"/>
    <w:rsid w:val="003070CB"/>
    <w:rsid w:val="00324ED5"/>
    <w:rsid w:val="00330989"/>
    <w:rsid w:val="00331BF2"/>
    <w:rsid w:val="00331FED"/>
    <w:rsid w:val="00336298"/>
    <w:rsid w:val="00336CA9"/>
    <w:rsid w:val="003519E2"/>
    <w:rsid w:val="00355956"/>
    <w:rsid w:val="00356A6F"/>
    <w:rsid w:val="003716F2"/>
    <w:rsid w:val="00371B76"/>
    <w:rsid w:val="00372864"/>
    <w:rsid w:val="00372DB3"/>
    <w:rsid w:val="003748C4"/>
    <w:rsid w:val="003772C9"/>
    <w:rsid w:val="003833C4"/>
    <w:rsid w:val="00384385"/>
    <w:rsid w:val="00384FC6"/>
    <w:rsid w:val="003851E0"/>
    <w:rsid w:val="00386481"/>
    <w:rsid w:val="00386A28"/>
    <w:rsid w:val="003870E2"/>
    <w:rsid w:val="003929C2"/>
    <w:rsid w:val="00392A1C"/>
    <w:rsid w:val="0039725D"/>
    <w:rsid w:val="003A669D"/>
    <w:rsid w:val="003B258A"/>
    <w:rsid w:val="003B2A2A"/>
    <w:rsid w:val="003B39A8"/>
    <w:rsid w:val="003B5B31"/>
    <w:rsid w:val="003B7256"/>
    <w:rsid w:val="003C2BE8"/>
    <w:rsid w:val="003E0937"/>
    <w:rsid w:val="003E1FD9"/>
    <w:rsid w:val="003E3295"/>
    <w:rsid w:val="003E354B"/>
    <w:rsid w:val="003E576B"/>
    <w:rsid w:val="003F1786"/>
    <w:rsid w:val="003F37D8"/>
    <w:rsid w:val="003F6881"/>
    <w:rsid w:val="004050B8"/>
    <w:rsid w:val="00410E26"/>
    <w:rsid w:val="00414828"/>
    <w:rsid w:val="00416106"/>
    <w:rsid w:val="004227C6"/>
    <w:rsid w:val="004256F0"/>
    <w:rsid w:val="0043393E"/>
    <w:rsid w:val="00437655"/>
    <w:rsid w:val="00437E7B"/>
    <w:rsid w:val="00444010"/>
    <w:rsid w:val="00445AEB"/>
    <w:rsid w:val="00446A86"/>
    <w:rsid w:val="00446DB9"/>
    <w:rsid w:val="00464C6D"/>
    <w:rsid w:val="00464FF1"/>
    <w:rsid w:val="0046548D"/>
    <w:rsid w:val="004747D7"/>
    <w:rsid w:val="004768F1"/>
    <w:rsid w:val="004802B0"/>
    <w:rsid w:val="00481515"/>
    <w:rsid w:val="00485A57"/>
    <w:rsid w:val="004920D5"/>
    <w:rsid w:val="004920DE"/>
    <w:rsid w:val="004954C6"/>
    <w:rsid w:val="004A0D20"/>
    <w:rsid w:val="004A26A2"/>
    <w:rsid w:val="004B0872"/>
    <w:rsid w:val="004B0E45"/>
    <w:rsid w:val="004B13D2"/>
    <w:rsid w:val="004B2216"/>
    <w:rsid w:val="004B37EE"/>
    <w:rsid w:val="004B39A7"/>
    <w:rsid w:val="004B3C62"/>
    <w:rsid w:val="004B6D46"/>
    <w:rsid w:val="004D3159"/>
    <w:rsid w:val="004D481A"/>
    <w:rsid w:val="004D6962"/>
    <w:rsid w:val="004D7433"/>
    <w:rsid w:val="004E33C4"/>
    <w:rsid w:val="004E4F0D"/>
    <w:rsid w:val="004F0CA5"/>
    <w:rsid w:val="004F0E21"/>
    <w:rsid w:val="004F2536"/>
    <w:rsid w:val="004F2BF7"/>
    <w:rsid w:val="005124E9"/>
    <w:rsid w:val="005135A8"/>
    <w:rsid w:val="00514190"/>
    <w:rsid w:val="00514673"/>
    <w:rsid w:val="0052313F"/>
    <w:rsid w:val="00523B52"/>
    <w:rsid w:val="00523D26"/>
    <w:rsid w:val="005245FA"/>
    <w:rsid w:val="00526370"/>
    <w:rsid w:val="00534228"/>
    <w:rsid w:val="00542314"/>
    <w:rsid w:val="0054650B"/>
    <w:rsid w:val="00552A49"/>
    <w:rsid w:val="005543FC"/>
    <w:rsid w:val="0055709C"/>
    <w:rsid w:val="0056041D"/>
    <w:rsid w:val="00567418"/>
    <w:rsid w:val="005742E3"/>
    <w:rsid w:val="00580399"/>
    <w:rsid w:val="0058195C"/>
    <w:rsid w:val="005865D8"/>
    <w:rsid w:val="00586B32"/>
    <w:rsid w:val="00587F87"/>
    <w:rsid w:val="005926A9"/>
    <w:rsid w:val="005A0774"/>
    <w:rsid w:val="005A22FC"/>
    <w:rsid w:val="005A519B"/>
    <w:rsid w:val="005A5392"/>
    <w:rsid w:val="005A598A"/>
    <w:rsid w:val="005A6731"/>
    <w:rsid w:val="005A6CAB"/>
    <w:rsid w:val="005B09F9"/>
    <w:rsid w:val="005B1C5F"/>
    <w:rsid w:val="005B36C8"/>
    <w:rsid w:val="005B3B97"/>
    <w:rsid w:val="005B44BC"/>
    <w:rsid w:val="005B6F74"/>
    <w:rsid w:val="005D14E0"/>
    <w:rsid w:val="005D190F"/>
    <w:rsid w:val="005D31FE"/>
    <w:rsid w:val="005D361A"/>
    <w:rsid w:val="005D6F82"/>
    <w:rsid w:val="005E09EE"/>
    <w:rsid w:val="005E2A91"/>
    <w:rsid w:val="005E5E05"/>
    <w:rsid w:val="005F1890"/>
    <w:rsid w:val="005F4760"/>
    <w:rsid w:val="005F76FB"/>
    <w:rsid w:val="00601041"/>
    <w:rsid w:val="00613002"/>
    <w:rsid w:val="00615462"/>
    <w:rsid w:val="006157CE"/>
    <w:rsid w:val="0061692C"/>
    <w:rsid w:val="00632176"/>
    <w:rsid w:val="00632CBF"/>
    <w:rsid w:val="006331A6"/>
    <w:rsid w:val="006339F2"/>
    <w:rsid w:val="006341F2"/>
    <w:rsid w:val="00636504"/>
    <w:rsid w:val="006410C5"/>
    <w:rsid w:val="006459AB"/>
    <w:rsid w:val="00651C76"/>
    <w:rsid w:val="006532A4"/>
    <w:rsid w:val="00654609"/>
    <w:rsid w:val="006565CD"/>
    <w:rsid w:val="00661776"/>
    <w:rsid w:val="006625DB"/>
    <w:rsid w:val="00665478"/>
    <w:rsid w:val="00670772"/>
    <w:rsid w:val="00677E47"/>
    <w:rsid w:val="00680C0C"/>
    <w:rsid w:val="00681067"/>
    <w:rsid w:val="00682EF6"/>
    <w:rsid w:val="00684C5D"/>
    <w:rsid w:val="00685541"/>
    <w:rsid w:val="00692FB1"/>
    <w:rsid w:val="006931DB"/>
    <w:rsid w:val="006957DA"/>
    <w:rsid w:val="006A16B2"/>
    <w:rsid w:val="006A6809"/>
    <w:rsid w:val="006B429C"/>
    <w:rsid w:val="006B5715"/>
    <w:rsid w:val="006B669B"/>
    <w:rsid w:val="006B6935"/>
    <w:rsid w:val="006C41CF"/>
    <w:rsid w:val="006C6B99"/>
    <w:rsid w:val="006C72B0"/>
    <w:rsid w:val="006D0984"/>
    <w:rsid w:val="006E1A37"/>
    <w:rsid w:val="006F057A"/>
    <w:rsid w:val="006F23F0"/>
    <w:rsid w:val="006F25ED"/>
    <w:rsid w:val="007009EC"/>
    <w:rsid w:val="00701406"/>
    <w:rsid w:val="00703B31"/>
    <w:rsid w:val="00705E6A"/>
    <w:rsid w:val="00707F90"/>
    <w:rsid w:val="0071237D"/>
    <w:rsid w:val="007232EC"/>
    <w:rsid w:val="00723726"/>
    <w:rsid w:val="00725B2E"/>
    <w:rsid w:val="00727EDC"/>
    <w:rsid w:val="00727EFA"/>
    <w:rsid w:val="007326E3"/>
    <w:rsid w:val="00732CC1"/>
    <w:rsid w:val="00734F9E"/>
    <w:rsid w:val="00737740"/>
    <w:rsid w:val="00737E12"/>
    <w:rsid w:val="007404FE"/>
    <w:rsid w:val="0074465B"/>
    <w:rsid w:val="00750DFE"/>
    <w:rsid w:val="00751167"/>
    <w:rsid w:val="007522E7"/>
    <w:rsid w:val="00752578"/>
    <w:rsid w:val="007565E3"/>
    <w:rsid w:val="007601EA"/>
    <w:rsid w:val="00760D4C"/>
    <w:rsid w:val="0076370C"/>
    <w:rsid w:val="007677CC"/>
    <w:rsid w:val="00767C85"/>
    <w:rsid w:val="007711C9"/>
    <w:rsid w:val="0077691D"/>
    <w:rsid w:val="00780C92"/>
    <w:rsid w:val="00780EE0"/>
    <w:rsid w:val="007817E6"/>
    <w:rsid w:val="00781A76"/>
    <w:rsid w:val="007867A4"/>
    <w:rsid w:val="007871F4"/>
    <w:rsid w:val="00790254"/>
    <w:rsid w:val="00791931"/>
    <w:rsid w:val="00792A50"/>
    <w:rsid w:val="0079450F"/>
    <w:rsid w:val="007A2411"/>
    <w:rsid w:val="007A4599"/>
    <w:rsid w:val="007B0895"/>
    <w:rsid w:val="007B277F"/>
    <w:rsid w:val="007C2570"/>
    <w:rsid w:val="007C61CE"/>
    <w:rsid w:val="007D2A97"/>
    <w:rsid w:val="007D3405"/>
    <w:rsid w:val="007D59A3"/>
    <w:rsid w:val="007D7646"/>
    <w:rsid w:val="007E5E7B"/>
    <w:rsid w:val="007F2AB5"/>
    <w:rsid w:val="007F50E4"/>
    <w:rsid w:val="00801AD8"/>
    <w:rsid w:val="008064E1"/>
    <w:rsid w:val="00810E96"/>
    <w:rsid w:val="00811038"/>
    <w:rsid w:val="00816814"/>
    <w:rsid w:val="00822590"/>
    <w:rsid w:val="00824695"/>
    <w:rsid w:val="008257D5"/>
    <w:rsid w:val="00826C9C"/>
    <w:rsid w:val="00832EE4"/>
    <w:rsid w:val="00832F65"/>
    <w:rsid w:val="008360DA"/>
    <w:rsid w:val="00837B08"/>
    <w:rsid w:val="008409DD"/>
    <w:rsid w:val="008417C5"/>
    <w:rsid w:val="00845C4A"/>
    <w:rsid w:val="00854CA5"/>
    <w:rsid w:val="008614C6"/>
    <w:rsid w:val="008629E4"/>
    <w:rsid w:val="008638F8"/>
    <w:rsid w:val="00873EA6"/>
    <w:rsid w:val="0087474C"/>
    <w:rsid w:val="008755CA"/>
    <w:rsid w:val="008766C2"/>
    <w:rsid w:val="0088100C"/>
    <w:rsid w:val="0088776C"/>
    <w:rsid w:val="0089088C"/>
    <w:rsid w:val="0089558B"/>
    <w:rsid w:val="008A528E"/>
    <w:rsid w:val="008A6964"/>
    <w:rsid w:val="008B2059"/>
    <w:rsid w:val="008B6E8D"/>
    <w:rsid w:val="008D1587"/>
    <w:rsid w:val="008D35DB"/>
    <w:rsid w:val="008D6113"/>
    <w:rsid w:val="008E1F5B"/>
    <w:rsid w:val="008E2BEE"/>
    <w:rsid w:val="008E3B31"/>
    <w:rsid w:val="008E52AC"/>
    <w:rsid w:val="008E5C61"/>
    <w:rsid w:val="008F147B"/>
    <w:rsid w:val="008F14F8"/>
    <w:rsid w:val="008F29EC"/>
    <w:rsid w:val="008F356D"/>
    <w:rsid w:val="008F4D92"/>
    <w:rsid w:val="008F5742"/>
    <w:rsid w:val="008F5983"/>
    <w:rsid w:val="008F60A5"/>
    <w:rsid w:val="0090296C"/>
    <w:rsid w:val="00903395"/>
    <w:rsid w:val="00903BB5"/>
    <w:rsid w:val="009129D4"/>
    <w:rsid w:val="0091383F"/>
    <w:rsid w:val="0091400E"/>
    <w:rsid w:val="00915D61"/>
    <w:rsid w:val="009171D7"/>
    <w:rsid w:val="0092134C"/>
    <w:rsid w:val="00921580"/>
    <w:rsid w:val="00922B05"/>
    <w:rsid w:val="009352FC"/>
    <w:rsid w:val="00943999"/>
    <w:rsid w:val="00944ABC"/>
    <w:rsid w:val="00947236"/>
    <w:rsid w:val="00947412"/>
    <w:rsid w:val="0095096E"/>
    <w:rsid w:val="00952B7E"/>
    <w:rsid w:val="009536EF"/>
    <w:rsid w:val="00956886"/>
    <w:rsid w:val="00956916"/>
    <w:rsid w:val="00971776"/>
    <w:rsid w:val="009769D3"/>
    <w:rsid w:val="00981005"/>
    <w:rsid w:val="00984F20"/>
    <w:rsid w:val="009917BD"/>
    <w:rsid w:val="00992F9B"/>
    <w:rsid w:val="009A27DB"/>
    <w:rsid w:val="009A31AF"/>
    <w:rsid w:val="009A65CC"/>
    <w:rsid w:val="009A6C72"/>
    <w:rsid w:val="009A7600"/>
    <w:rsid w:val="009B5C47"/>
    <w:rsid w:val="009B6996"/>
    <w:rsid w:val="009C0CC8"/>
    <w:rsid w:val="009C3FA1"/>
    <w:rsid w:val="009C4955"/>
    <w:rsid w:val="009C5DED"/>
    <w:rsid w:val="009C6B3C"/>
    <w:rsid w:val="009D06C6"/>
    <w:rsid w:val="009D1672"/>
    <w:rsid w:val="009D25E3"/>
    <w:rsid w:val="009D3C25"/>
    <w:rsid w:val="009D5E7D"/>
    <w:rsid w:val="009E3935"/>
    <w:rsid w:val="009E5E9A"/>
    <w:rsid w:val="009F2E29"/>
    <w:rsid w:val="009F3A60"/>
    <w:rsid w:val="009F6817"/>
    <w:rsid w:val="00A025DA"/>
    <w:rsid w:val="00A048BC"/>
    <w:rsid w:val="00A057A4"/>
    <w:rsid w:val="00A05B22"/>
    <w:rsid w:val="00A07442"/>
    <w:rsid w:val="00A076B9"/>
    <w:rsid w:val="00A1101A"/>
    <w:rsid w:val="00A130EB"/>
    <w:rsid w:val="00A20F28"/>
    <w:rsid w:val="00A2273B"/>
    <w:rsid w:val="00A2410E"/>
    <w:rsid w:val="00A27D79"/>
    <w:rsid w:val="00A31E15"/>
    <w:rsid w:val="00A34351"/>
    <w:rsid w:val="00A4007A"/>
    <w:rsid w:val="00A4033A"/>
    <w:rsid w:val="00A40CDD"/>
    <w:rsid w:val="00A46A3A"/>
    <w:rsid w:val="00A5607C"/>
    <w:rsid w:val="00A576EF"/>
    <w:rsid w:val="00A626DC"/>
    <w:rsid w:val="00A65C45"/>
    <w:rsid w:val="00A65F52"/>
    <w:rsid w:val="00A74E1A"/>
    <w:rsid w:val="00A82947"/>
    <w:rsid w:val="00A84C27"/>
    <w:rsid w:val="00A852FB"/>
    <w:rsid w:val="00A90DF1"/>
    <w:rsid w:val="00A936C6"/>
    <w:rsid w:val="00AA07E4"/>
    <w:rsid w:val="00AA0BC5"/>
    <w:rsid w:val="00AA1B6B"/>
    <w:rsid w:val="00AA650A"/>
    <w:rsid w:val="00AB0D59"/>
    <w:rsid w:val="00AB2C14"/>
    <w:rsid w:val="00AB422F"/>
    <w:rsid w:val="00AC606E"/>
    <w:rsid w:val="00AC7396"/>
    <w:rsid w:val="00AC755A"/>
    <w:rsid w:val="00AD58B4"/>
    <w:rsid w:val="00AD6F9C"/>
    <w:rsid w:val="00AE07A4"/>
    <w:rsid w:val="00AE4C3F"/>
    <w:rsid w:val="00AE738A"/>
    <w:rsid w:val="00AE756A"/>
    <w:rsid w:val="00AF40BA"/>
    <w:rsid w:val="00AF48E8"/>
    <w:rsid w:val="00AF4FA8"/>
    <w:rsid w:val="00AF6551"/>
    <w:rsid w:val="00AF722D"/>
    <w:rsid w:val="00AF722F"/>
    <w:rsid w:val="00B01CB3"/>
    <w:rsid w:val="00B05069"/>
    <w:rsid w:val="00B064C5"/>
    <w:rsid w:val="00B11C58"/>
    <w:rsid w:val="00B16973"/>
    <w:rsid w:val="00B2039A"/>
    <w:rsid w:val="00B215DD"/>
    <w:rsid w:val="00B21F05"/>
    <w:rsid w:val="00B30A1E"/>
    <w:rsid w:val="00B3177B"/>
    <w:rsid w:val="00B323EE"/>
    <w:rsid w:val="00B3411F"/>
    <w:rsid w:val="00B36BC6"/>
    <w:rsid w:val="00B440AD"/>
    <w:rsid w:val="00B46507"/>
    <w:rsid w:val="00B50FC9"/>
    <w:rsid w:val="00B5782C"/>
    <w:rsid w:val="00B612AA"/>
    <w:rsid w:val="00B63770"/>
    <w:rsid w:val="00B64709"/>
    <w:rsid w:val="00B66835"/>
    <w:rsid w:val="00B66872"/>
    <w:rsid w:val="00B67AA5"/>
    <w:rsid w:val="00B715FD"/>
    <w:rsid w:val="00B72BCE"/>
    <w:rsid w:val="00B72C0F"/>
    <w:rsid w:val="00B73950"/>
    <w:rsid w:val="00B744D3"/>
    <w:rsid w:val="00B83ACB"/>
    <w:rsid w:val="00B845FF"/>
    <w:rsid w:val="00B85B31"/>
    <w:rsid w:val="00B86BC1"/>
    <w:rsid w:val="00B86DFB"/>
    <w:rsid w:val="00B86F0C"/>
    <w:rsid w:val="00B87DE0"/>
    <w:rsid w:val="00B9333F"/>
    <w:rsid w:val="00BA73B9"/>
    <w:rsid w:val="00BB096F"/>
    <w:rsid w:val="00BB1E16"/>
    <w:rsid w:val="00BB68ED"/>
    <w:rsid w:val="00BB69A9"/>
    <w:rsid w:val="00BC1F7D"/>
    <w:rsid w:val="00BD3625"/>
    <w:rsid w:val="00BD43DE"/>
    <w:rsid w:val="00BD6402"/>
    <w:rsid w:val="00BD7285"/>
    <w:rsid w:val="00BE1B10"/>
    <w:rsid w:val="00BE2199"/>
    <w:rsid w:val="00BE364F"/>
    <w:rsid w:val="00BE42E5"/>
    <w:rsid w:val="00BE4497"/>
    <w:rsid w:val="00BF08E5"/>
    <w:rsid w:val="00BF1893"/>
    <w:rsid w:val="00C04387"/>
    <w:rsid w:val="00C04E17"/>
    <w:rsid w:val="00C06655"/>
    <w:rsid w:val="00C15AC1"/>
    <w:rsid w:val="00C23519"/>
    <w:rsid w:val="00C23747"/>
    <w:rsid w:val="00C2428D"/>
    <w:rsid w:val="00C25BD5"/>
    <w:rsid w:val="00C25FCF"/>
    <w:rsid w:val="00C2656A"/>
    <w:rsid w:val="00C32585"/>
    <w:rsid w:val="00C34CE3"/>
    <w:rsid w:val="00C372CB"/>
    <w:rsid w:val="00C41375"/>
    <w:rsid w:val="00C414D3"/>
    <w:rsid w:val="00C41A0F"/>
    <w:rsid w:val="00C42703"/>
    <w:rsid w:val="00C4577A"/>
    <w:rsid w:val="00C45E12"/>
    <w:rsid w:val="00C462FC"/>
    <w:rsid w:val="00C4648D"/>
    <w:rsid w:val="00C50D3D"/>
    <w:rsid w:val="00C514A4"/>
    <w:rsid w:val="00C5687C"/>
    <w:rsid w:val="00C62251"/>
    <w:rsid w:val="00C62942"/>
    <w:rsid w:val="00C65923"/>
    <w:rsid w:val="00C6732D"/>
    <w:rsid w:val="00C7066A"/>
    <w:rsid w:val="00C71C31"/>
    <w:rsid w:val="00C80DAB"/>
    <w:rsid w:val="00C81C8B"/>
    <w:rsid w:val="00C866D0"/>
    <w:rsid w:val="00C91AFD"/>
    <w:rsid w:val="00C9447C"/>
    <w:rsid w:val="00C945D4"/>
    <w:rsid w:val="00C96D13"/>
    <w:rsid w:val="00CA154D"/>
    <w:rsid w:val="00CA1F5D"/>
    <w:rsid w:val="00CA4DB5"/>
    <w:rsid w:val="00CA70E2"/>
    <w:rsid w:val="00CB0E86"/>
    <w:rsid w:val="00CB1631"/>
    <w:rsid w:val="00CB38DF"/>
    <w:rsid w:val="00CB3D4D"/>
    <w:rsid w:val="00CB511A"/>
    <w:rsid w:val="00CB6199"/>
    <w:rsid w:val="00CB71DC"/>
    <w:rsid w:val="00CB7C75"/>
    <w:rsid w:val="00CC76AB"/>
    <w:rsid w:val="00CC7AE2"/>
    <w:rsid w:val="00CD1965"/>
    <w:rsid w:val="00CD72DA"/>
    <w:rsid w:val="00CE68CE"/>
    <w:rsid w:val="00CF2DEA"/>
    <w:rsid w:val="00CF2DF9"/>
    <w:rsid w:val="00CF6200"/>
    <w:rsid w:val="00D00470"/>
    <w:rsid w:val="00D04C6D"/>
    <w:rsid w:val="00D07FD4"/>
    <w:rsid w:val="00D1013D"/>
    <w:rsid w:val="00D15164"/>
    <w:rsid w:val="00D21AA1"/>
    <w:rsid w:val="00D31C01"/>
    <w:rsid w:val="00D33A4E"/>
    <w:rsid w:val="00D3611E"/>
    <w:rsid w:val="00D366F1"/>
    <w:rsid w:val="00D43A2E"/>
    <w:rsid w:val="00D46E0B"/>
    <w:rsid w:val="00D5143F"/>
    <w:rsid w:val="00D518C5"/>
    <w:rsid w:val="00D534B3"/>
    <w:rsid w:val="00D53CAF"/>
    <w:rsid w:val="00D613FC"/>
    <w:rsid w:val="00D667E4"/>
    <w:rsid w:val="00D701E6"/>
    <w:rsid w:val="00D71482"/>
    <w:rsid w:val="00D72A40"/>
    <w:rsid w:val="00D73FA1"/>
    <w:rsid w:val="00D835CF"/>
    <w:rsid w:val="00D857F1"/>
    <w:rsid w:val="00D875B1"/>
    <w:rsid w:val="00D9172C"/>
    <w:rsid w:val="00D9457B"/>
    <w:rsid w:val="00DA0B97"/>
    <w:rsid w:val="00DA30D4"/>
    <w:rsid w:val="00DB1ABF"/>
    <w:rsid w:val="00DC095E"/>
    <w:rsid w:val="00DC4B89"/>
    <w:rsid w:val="00DD0589"/>
    <w:rsid w:val="00DD52F3"/>
    <w:rsid w:val="00DD66C8"/>
    <w:rsid w:val="00DD698F"/>
    <w:rsid w:val="00DE1EA5"/>
    <w:rsid w:val="00DE36C8"/>
    <w:rsid w:val="00DE3EC6"/>
    <w:rsid w:val="00DE628D"/>
    <w:rsid w:val="00DE6C3F"/>
    <w:rsid w:val="00DF064E"/>
    <w:rsid w:val="00DF1507"/>
    <w:rsid w:val="00DF6E04"/>
    <w:rsid w:val="00E02686"/>
    <w:rsid w:val="00E046CF"/>
    <w:rsid w:val="00E05A59"/>
    <w:rsid w:val="00E138C1"/>
    <w:rsid w:val="00E1421A"/>
    <w:rsid w:val="00E20D5E"/>
    <w:rsid w:val="00E21892"/>
    <w:rsid w:val="00E21DEC"/>
    <w:rsid w:val="00E22DAF"/>
    <w:rsid w:val="00E2314B"/>
    <w:rsid w:val="00E32991"/>
    <w:rsid w:val="00E3657F"/>
    <w:rsid w:val="00E43EF3"/>
    <w:rsid w:val="00E51426"/>
    <w:rsid w:val="00E520B7"/>
    <w:rsid w:val="00E600F9"/>
    <w:rsid w:val="00E60BD3"/>
    <w:rsid w:val="00E61949"/>
    <w:rsid w:val="00E63CBB"/>
    <w:rsid w:val="00E658B0"/>
    <w:rsid w:val="00E82437"/>
    <w:rsid w:val="00E839B9"/>
    <w:rsid w:val="00E848A8"/>
    <w:rsid w:val="00E8509A"/>
    <w:rsid w:val="00E85CA2"/>
    <w:rsid w:val="00E86A1A"/>
    <w:rsid w:val="00E91440"/>
    <w:rsid w:val="00E91699"/>
    <w:rsid w:val="00E91B1B"/>
    <w:rsid w:val="00E91BBE"/>
    <w:rsid w:val="00E97832"/>
    <w:rsid w:val="00E97DDC"/>
    <w:rsid w:val="00EA0F45"/>
    <w:rsid w:val="00EA3A1F"/>
    <w:rsid w:val="00EB2001"/>
    <w:rsid w:val="00EB5089"/>
    <w:rsid w:val="00EB6469"/>
    <w:rsid w:val="00EB6828"/>
    <w:rsid w:val="00EC10DB"/>
    <w:rsid w:val="00EC6F38"/>
    <w:rsid w:val="00ED16DA"/>
    <w:rsid w:val="00EE0389"/>
    <w:rsid w:val="00EE5EFC"/>
    <w:rsid w:val="00EF089C"/>
    <w:rsid w:val="00EF0E29"/>
    <w:rsid w:val="00EF2F47"/>
    <w:rsid w:val="00F01273"/>
    <w:rsid w:val="00F06DBE"/>
    <w:rsid w:val="00F07281"/>
    <w:rsid w:val="00F12361"/>
    <w:rsid w:val="00F14133"/>
    <w:rsid w:val="00F144B7"/>
    <w:rsid w:val="00F2018C"/>
    <w:rsid w:val="00F25F88"/>
    <w:rsid w:val="00F26D4E"/>
    <w:rsid w:val="00F33808"/>
    <w:rsid w:val="00F349F8"/>
    <w:rsid w:val="00F43E93"/>
    <w:rsid w:val="00F50BF1"/>
    <w:rsid w:val="00F52731"/>
    <w:rsid w:val="00F52FBF"/>
    <w:rsid w:val="00F5707A"/>
    <w:rsid w:val="00F6010E"/>
    <w:rsid w:val="00F6179C"/>
    <w:rsid w:val="00F651F8"/>
    <w:rsid w:val="00F65E97"/>
    <w:rsid w:val="00F708E6"/>
    <w:rsid w:val="00F71B73"/>
    <w:rsid w:val="00F811C8"/>
    <w:rsid w:val="00F81AB3"/>
    <w:rsid w:val="00F831A0"/>
    <w:rsid w:val="00F87422"/>
    <w:rsid w:val="00F90185"/>
    <w:rsid w:val="00F922FB"/>
    <w:rsid w:val="00F926C8"/>
    <w:rsid w:val="00F93AD4"/>
    <w:rsid w:val="00F93F74"/>
    <w:rsid w:val="00F946BB"/>
    <w:rsid w:val="00FA54D9"/>
    <w:rsid w:val="00FA5C77"/>
    <w:rsid w:val="00FB72CC"/>
    <w:rsid w:val="00FB7BD6"/>
    <w:rsid w:val="00FB7D10"/>
    <w:rsid w:val="00FC2B9E"/>
    <w:rsid w:val="00FC33E5"/>
    <w:rsid w:val="00FC42CE"/>
    <w:rsid w:val="00FD19E6"/>
    <w:rsid w:val="00FD2F08"/>
    <w:rsid w:val="00FD5D30"/>
    <w:rsid w:val="00FD6052"/>
    <w:rsid w:val="00FE1F02"/>
    <w:rsid w:val="00FF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5FC83"/>
  <w15:docId w15:val="{E6F4757F-9665-49BE-96CA-129B780A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32EE4"/>
    <w:pPr>
      <w:widowControl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Heading">
    <w:name w:val="Heading"/>
    <w:basedOn w:val="Standard"/>
    <w:next w:val="Textbody"/>
    <w:rsid w:val="00832EE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32EE4"/>
    <w:pPr>
      <w:spacing w:after="120"/>
    </w:pPr>
  </w:style>
  <w:style w:type="paragraph" w:styleId="List">
    <w:name w:val="List"/>
    <w:basedOn w:val="Textbody"/>
    <w:rsid w:val="00832EE4"/>
    <w:rPr>
      <w:rFonts w:cs="Mangal"/>
    </w:rPr>
  </w:style>
  <w:style w:type="paragraph" w:styleId="Caption">
    <w:name w:val="caption"/>
    <w:basedOn w:val="Standard"/>
    <w:rsid w:val="00832E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832EE4"/>
    <w:pPr>
      <w:suppressLineNumbers/>
    </w:pPr>
    <w:rPr>
      <w:rFonts w:cs="Mangal"/>
    </w:rPr>
  </w:style>
  <w:style w:type="paragraph" w:styleId="ListParagraph">
    <w:name w:val="List Paragraph"/>
    <w:basedOn w:val="Standard"/>
    <w:rsid w:val="00832EE4"/>
    <w:pPr>
      <w:ind w:left="720"/>
    </w:pPr>
  </w:style>
  <w:style w:type="paragraph" w:styleId="BalloonText">
    <w:name w:val="Balloon Text"/>
    <w:basedOn w:val="Standard"/>
    <w:rsid w:val="00832EE4"/>
    <w:rPr>
      <w:rFonts w:ascii="Tahoma" w:hAnsi="Tahoma" w:cs="Tahoma"/>
      <w:sz w:val="16"/>
      <w:szCs w:val="16"/>
    </w:rPr>
  </w:style>
  <w:style w:type="paragraph" w:styleId="CommentText">
    <w:name w:val="annotation text"/>
    <w:basedOn w:val="Standard"/>
    <w:rsid w:val="00832EE4"/>
    <w:rPr>
      <w:sz w:val="20"/>
      <w:szCs w:val="20"/>
    </w:rPr>
  </w:style>
  <w:style w:type="paragraph" w:styleId="CommentSubject">
    <w:name w:val="annotation subject"/>
    <w:basedOn w:val="CommentText"/>
    <w:rsid w:val="00832EE4"/>
    <w:rPr>
      <w:b/>
      <w:bCs/>
    </w:rPr>
  </w:style>
  <w:style w:type="paragraph" w:customStyle="1" w:styleId="Endnote">
    <w:name w:val="Endnote"/>
    <w:basedOn w:val="Standard"/>
    <w:rsid w:val="00832EE4"/>
    <w:pPr>
      <w:suppressLineNumbers/>
      <w:ind w:left="283" w:hanging="283"/>
    </w:pPr>
    <w:rPr>
      <w:sz w:val="20"/>
      <w:szCs w:val="20"/>
    </w:rPr>
  </w:style>
  <w:style w:type="paragraph" w:customStyle="1" w:styleId="Footnote">
    <w:name w:val="Footnote"/>
    <w:basedOn w:val="Standard"/>
    <w:rsid w:val="00832EE4"/>
    <w:pPr>
      <w:suppressLineNumbers/>
      <w:ind w:left="283" w:hanging="283"/>
    </w:pPr>
    <w:rPr>
      <w:sz w:val="20"/>
      <w:szCs w:val="20"/>
    </w:rPr>
  </w:style>
  <w:style w:type="character" w:customStyle="1" w:styleId="BalloonTextChar">
    <w:name w:val="Balloon Text Char"/>
    <w:basedOn w:val="DefaultParagraphFont"/>
    <w:rsid w:val="00832EE4"/>
    <w:rPr>
      <w:rFonts w:ascii="Times New Roman" w:hAnsi="Times New Roman" w:cs="Times New Roman"/>
      <w:sz w:val="2"/>
      <w:szCs w:val="2"/>
    </w:rPr>
  </w:style>
  <w:style w:type="character" w:customStyle="1" w:styleId="ListLabel1">
    <w:name w:val="ListLabel 1"/>
    <w:rsid w:val="00832EE4"/>
    <w:rPr>
      <w:rFonts w:cs="Symbol"/>
      <w:sz w:val="20"/>
      <w:szCs w:val="20"/>
    </w:rPr>
  </w:style>
  <w:style w:type="character" w:customStyle="1" w:styleId="ListLabel2">
    <w:name w:val="ListLabel 2"/>
    <w:rsid w:val="00832EE4"/>
    <w:rPr>
      <w:rFonts w:cs="Courier New"/>
      <w:sz w:val="20"/>
      <w:szCs w:val="20"/>
    </w:rPr>
  </w:style>
  <w:style w:type="character" w:customStyle="1" w:styleId="ListLabel3">
    <w:name w:val="ListLabel 3"/>
    <w:rsid w:val="00832EE4"/>
    <w:rPr>
      <w:rFonts w:cs="Wingdings"/>
      <w:sz w:val="20"/>
      <w:szCs w:val="20"/>
    </w:rPr>
  </w:style>
  <w:style w:type="character" w:styleId="CommentReference">
    <w:name w:val="annotation reference"/>
    <w:basedOn w:val="DefaultParagraphFont"/>
    <w:rsid w:val="00832EE4"/>
    <w:rPr>
      <w:sz w:val="16"/>
      <w:szCs w:val="16"/>
    </w:rPr>
  </w:style>
  <w:style w:type="character" w:customStyle="1" w:styleId="CommentTextChar">
    <w:name w:val="Comment Text Char"/>
    <w:basedOn w:val="DefaultParagraphFont"/>
    <w:rsid w:val="00832EE4"/>
    <w:rPr>
      <w:rFonts w:ascii="Calibri" w:eastAsia="Calibri" w:hAnsi="Calibri" w:cs="Calibri"/>
      <w:lang w:eastAsia="ar-SA"/>
    </w:rPr>
  </w:style>
  <w:style w:type="character" w:customStyle="1" w:styleId="CommentSubjectChar">
    <w:name w:val="Comment Subject Char"/>
    <w:basedOn w:val="CommentTextChar"/>
    <w:rsid w:val="00832EE4"/>
    <w:rPr>
      <w:rFonts w:ascii="Calibri" w:eastAsia="Calibri" w:hAnsi="Calibri" w:cs="Calibri"/>
      <w:b/>
      <w:bCs/>
      <w:lang w:eastAsia="ar-SA"/>
    </w:rPr>
  </w:style>
  <w:style w:type="character" w:customStyle="1" w:styleId="EndnoteSymbol">
    <w:name w:val="Endnote Symbol"/>
    <w:rsid w:val="00832EE4"/>
  </w:style>
  <w:style w:type="character" w:customStyle="1" w:styleId="Endnoteanchor">
    <w:name w:val="Endnote anchor"/>
    <w:rsid w:val="00832EE4"/>
    <w:rPr>
      <w:position w:val="0"/>
      <w:vertAlign w:val="superscript"/>
    </w:rPr>
  </w:style>
  <w:style w:type="character" w:customStyle="1" w:styleId="FootnoteSymbol">
    <w:name w:val="Footnote Symbol"/>
    <w:rsid w:val="00832EE4"/>
  </w:style>
  <w:style w:type="character" w:customStyle="1" w:styleId="Footnoteanchor">
    <w:name w:val="Footnote anchor"/>
    <w:rsid w:val="00832EE4"/>
    <w:rPr>
      <w:position w:val="0"/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832EE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07C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07CE"/>
  </w:style>
  <w:style w:type="paragraph" w:customStyle="1" w:styleId="Default">
    <w:name w:val="Default"/>
    <w:rsid w:val="00F349F8"/>
    <w:pPr>
      <w:suppressAutoHyphens w:val="0"/>
      <w:autoSpaceDE w:val="0"/>
      <w:adjustRightInd w:val="0"/>
      <w:textAlignment w:val="auto"/>
    </w:pPr>
    <w:rPr>
      <w:rFonts w:hAnsi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COUNCIL MEETING</vt:lpstr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COUNCIL MEETING</dc:title>
  <dc:subject/>
  <dc:creator>Charlie Hendrix</dc:creator>
  <cp:keywords/>
  <dc:description/>
  <cp:lastModifiedBy>Kaleena Einrem</cp:lastModifiedBy>
  <cp:revision>2</cp:revision>
  <cp:lastPrinted>2018-08-07T17:17:00Z</cp:lastPrinted>
  <dcterms:created xsi:type="dcterms:W3CDTF">2019-08-27T13:18:00Z</dcterms:created>
  <dcterms:modified xsi:type="dcterms:W3CDTF">2019-08-27T13:18:00Z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